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entarotekstas"/>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8557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8557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entarotekstas"/>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FA083C">
        <w:trPr>
          <w:trHeight w:val="1288"/>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FA083C" w:rsidRPr="00AC56AA" w14:paraId="4AC48630" w14:textId="77777777" w:rsidTr="00FA083C">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4D90173" w14:textId="5CA89D20" w:rsidR="00FA083C" w:rsidRDefault="00FA083C" w:rsidP="00FA083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62C582A5" w14:textId="77777777" w:rsidR="00FA083C" w:rsidRPr="00AC44B1" w:rsidRDefault="00FA083C" w:rsidP="00FA083C">
            <w:pPr>
              <w:spacing w:after="0"/>
              <w:jc w:val="left"/>
              <w:rPr>
                <w:rFonts w:ascii="Verdana" w:hAnsi="Verdana" w:cs="Calibri"/>
                <w:b/>
                <w:sz w:val="20"/>
                <w:lang w:val="en-GB"/>
              </w:rPr>
            </w:pPr>
          </w:p>
          <w:p w14:paraId="17D468C8" w14:textId="77777777" w:rsidR="00FA083C" w:rsidRPr="00FA083C" w:rsidRDefault="00FA083C" w:rsidP="00FA083C">
            <w:pPr>
              <w:spacing w:after="120"/>
              <w:ind w:left="-6" w:firstLine="6"/>
              <w:rPr>
                <w:rFonts w:ascii="Verdana" w:hAnsi="Verdana" w:cs="Calibri"/>
                <w:b/>
                <w:sz w:val="20"/>
                <w:lang w:val="en-GB"/>
              </w:rPr>
            </w:pPr>
          </w:p>
        </w:tc>
      </w:tr>
      <w:tr w:rsidR="00FA083C" w:rsidRPr="00AC56AA" w14:paraId="56E93A35" w14:textId="77777777" w:rsidTr="00FA083C">
        <w:trPr>
          <w:trHeight w:val="1488"/>
          <w:jc w:val="center"/>
        </w:trPr>
        <w:tc>
          <w:tcPr>
            <w:tcW w:w="8763" w:type="dxa"/>
            <w:shd w:val="clear" w:color="auto" w:fill="FFFFFF"/>
            <w:hideMark/>
          </w:tcPr>
          <w:p w14:paraId="7EBBFFE7" w14:textId="28A91918" w:rsidR="00FA083C" w:rsidRDefault="00FA083C" w:rsidP="00FA083C">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267134A1" w14:textId="77777777" w:rsidR="00FA083C" w:rsidRPr="00121A1B" w:rsidRDefault="00FA083C" w:rsidP="00FA083C">
            <w:pPr>
              <w:spacing w:after="120"/>
              <w:rPr>
                <w:rFonts w:ascii="Verdana" w:hAnsi="Verdana" w:cs="Calibri"/>
                <w:sz w:val="20"/>
                <w:lang w:val="en-GB"/>
              </w:rPr>
            </w:pPr>
          </w:p>
          <w:p w14:paraId="56E93A34" w14:textId="77777777" w:rsidR="00FA083C" w:rsidRPr="00490F95" w:rsidRDefault="00FA083C" w:rsidP="00FA083C">
            <w:pPr>
              <w:spacing w:after="120"/>
              <w:ind w:left="-6" w:firstLine="6"/>
              <w:rPr>
                <w:rFonts w:ascii="Verdana" w:hAnsi="Verdana" w:cs="Calibri"/>
                <w:sz w:val="20"/>
                <w:lang w:val="en-GB"/>
              </w:rPr>
            </w:pPr>
          </w:p>
        </w:tc>
      </w:tr>
      <w:tr w:rsidR="00FA083C" w:rsidRPr="00AC56AA" w14:paraId="56E93A3B" w14:textId="77777777" w:rsidTr="00107B17">
        <w:trPr>
          <w:jc w:val="center"/>
        </w:trPr>
        <w:tc>
          <w:tcPr>
            <w:tcW w:w="8763" w:type="dxa"/>
            <w:shd w:val="clear" w:color="auto" w:fill="FFFFFF"/>
            <w:hideMark/>
          </w:tcPr>
          <w:p w14:paraId="56E93A37" w14:textId="77777777"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FA083C" w:rsidRDefault="00FA083C" w:rsidP="00FA083C">
            <w:pPr>
              <w:spacing w:after="120"/>
              <w:ind w:left="-6" w:firstLine="6"/>
              <w:rPr>
                <w:rFonts w:ascii="Verdana" w:hAnsi="Verdana" w:cs="Calibri"/>
                <w:b/>
                <w:sz w:val="20"/>
                <w:lang w:val="en-GB"/>
              </w:rPr>
            </w:pPr>
          </w:p>
          <w:p w14:paraId="2B78BD76" w14:textId="40E21432" w:rsidR="00FA083C" w:rsidRDefault="00FA083C" w:rsidP="00FA083C">
            <w:pPr>
              <w:spacing w:after="120"/>
              <w:rPr>
                <w:rFonts w:ascii="Verdana" w:hAnsi="Verdana" w:cs="Calibri"/>
                <w:b/>
                <w:sz w:val="20"/>
                <w:lang w:val="en-GB"/>
              </w:rPr>
            </w:pPr>
          </w:p>
          <w:p w14:paraId="3C2D95C9" w14:textId="77777777" w:rsidR="00FA083C" w:rsidRPr="00490F95" w:rsidRDefault="00FA083C" w:rsidP="00FA083C">
            <w:pPr>
              <w:spacing w:after="120"/>
              <w:rPr>
                <w:rFonts w:ascii="Verdana" w:hAnsi="Verdana" w:cs="Calibri"/>
                <w:b/>
                <w:sz w:val="20"/>
                <w:lang w:val="en-GB"/>
              </w:rPr>
            </w:pPr>
          </w:p>
          <w:p w14:paraId="56E93A3A" w14:textId="77777777" w:rsidR="00FA083C" w:rsidRPr="00490F95" w:rsidRDefault="00FA083C" w:rsidP="00FA083C">
            <w:pPr>
              <w:spacing w:after="120"/>
              <w:rPr>
                <w:rFonts w:ascii="Verdana" w:hAnsi="Verdana" w:cs="Calibri"/>
                <w:sz w:val="20"/>
                <w:lang w:val="en-GB"/>
              </w:rPr>
            </w:pPr>
          </w:p>
        </w:tc>
      </w:tr>
      <w:tr w:rsidR="00FA083C" w:rsidRPr="00AC56AA" w14:paraId="56E93A40" w14:textId="77777777" w:rsidTr="00107B17">
        <w:trPr>
          <w:jc w:val="center"/>
        </w:trPr>
        <w:tc>
          <w:tcPr>
            <w:tcW w:w="8763" w:type="dxa"/>
            <w:shd w:val="clear" w:color="auto" w:fill="FFFFFF"/>
            <w:hideMark/>
          </w:tcPr>
          <w:p w14:paraId="56E93A3D" w14:textId="75B1E47A"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FA083C" w:rsidRDefault="00FA083C" w:rsidP="00FA083C">
            <w:pPr>
              <w:spacing w:after="120"/>
              <w:ind w:left="-6" w:firstLine="6"/>
              <w:rPr>
                <w:rFonts w:ascii="Verdana" w:hAnsi="Verdana" w:cs="Calibri"/>
                <w:b/>
                <w:sz w:val="20"/>
                <w:lang w:val="en-GB"/>
              </w:rPr>
            </w:pPr>
          </w:p>
          <w:p w14:paraId="5509129B" w14:textId="77777777" w:rsidR="00FA083C" w:rsidRDefault="00FA083C" w:rsidP="00FA083C">
            <w:pPr>
              <w:spacing w:after="120"/>
              <w:ind w:left="-6" w:firstLine="6"/>
              <w:rPr>
                <w:rFonts w:ascii="Verdana" w:hAnsi="Verdana" w:cs="Calibri"/>
                <w:b/>
                <w:sz w:val="20"/>
                <w:lang w:val="en-GB"/>
              </w:rPr>
            </w:pPr>
          </w:p>
          <w:p w14:paraId="75CCBD73" w14:textId="77777777" w:rsidR="00FA083C" w:rsidRPr="00490F95" w:rsidRDefault="00FA083C" w:rsidP="00FA083C">
            <w:pPr>
              <w:spacing w:after="120"/>
              <w:rPr>
                <w:rFonts w:ascii="Verdana" w:hAnsi="Verdana" w:cs="Calibri"/>
                <w:b/>
                <w:sz w:val="20"/>
                <w:lang w:val="en-GB"/>
              </w:rPr>
            </w:pPr>
          </w:p>
          <w:p w14:paraId="56E93A3F" w14:textId="77777777" w:rsidR="00FA083C" w:rsidRPr="00490F95" w:rsidRDefault="00FA083C" w:rsidP="00FA083C">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FA083C" w:rsidRDefault="00EF398E" w:rsidP="00FA083C">
      <w:pPr>
        <w:spacing w:after="120"/>
        <w:rPr>
          <w:rFonts w:ascii="Verdana" w:hAnsi="Verdana" w:cs="Calibri"/>
          <w:b/>
          <w:color w:val="002060"/>
          <w:sz w:val="4"/>
          <w:szCs w:val="2"/>
          <w:lang w:val="en-GB"/>
        </w:rPr>
      </w:pPr>
    </w:p>
    <w:sectPr w:rsidR="00EF398E" w:rsidRPr="00FA083C"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2288" w14:textId="77777777" w:rsidR="00285576" w:rsidRDefault="00285576">
      <w:r>
        <w:separator/>
      </w:r>
    </w:p>
  </w:endnote>
  <w:endnote w:type="continuationSeparator" w:id="0">
    <w:p w14:paraId="0F322C8F" w14:textId="77777777" w:rsidR="00285576" w:rsidRDefault="00285576">
      <w:r>
        <w:continuationSeparator/>
      </w:r>
    </w:p>
  </w:endnote>
  <w:endnote w:id="1">
    <w:p w14:paraId="4F265B3F" w14:textId="77777777" w:rsidR="0010613D" w:rsidRDefault="00AA696D" w:rsidP="00AA696D">
      <w:pPr>
        <w:pStyle w:val="Dokumentoinaostekstas"/>
        <w:spacing w:after="12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Dokumentoinaostekstas"/>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Dokumentoinaostekstas"/>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Dokumentoinaostekstas"/>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Dokumentoinaostekstas"/>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Dokumentoinaostekstas"/>
        <w:spacing w:after="0"/>
        <w:ind w:left="714"/>
        <w:rPr>
          <w:rFonts w:ascii="Verdana" w:hAnsi="Verdana"/>
          <w:sz w:val="16"/>
          <w:szCs w:val="16"/>
          <w:lang w:val="en-GB"/>
        </w:rPr>
      </w:pP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saita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FA083C">
      <w:pPr>
        <w:pStyle w:val="Dokumentoinaostekstas"/>
        <w:spacing w:after="120"/>
        <w:rPr>
          <w:rFonts w:ascii="Verdana" w:hAnsi="Verdana" w:cs="Calibri"/>
          <w:sz w:val="16"/>
          <w:szCs w:val="16"/>
          <w:lang w:val="en-GB"/>
        </w:rPr>
      </w:pPr>
      <w:r>
        <w:rPr>
          <w:rStyle w:val="Dokumentoinaosnumeris"/>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67CFC75B" w:rsidR="0081766A" w:rsidRDefault="0081766A">
        <w:pPr>
          <w:pStyle w:val="Porat"/>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15D6" w14:textId="77777777" w:rsidR="00285576" w:rsidRDefault="00285576">
      <w:r>
        <w:separator/>
      </w:r>
    </w:p>
  </w:footnote>
  <w:footnote w:type="continuationSeparator" w:id="0">
    <w:p w14:paraId="2FA31796" w14:textId="77777777" w:rsidR="00285576" w:rsidRDefault="0028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576"/>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83C"/>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B9C0FE3-D13F-43A0-B8C6-432635A7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1931</Words>
  <Characters>1102</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Raminta Kudrickaitė</cp:lastModifiedBy>
  <cp:revision>3</cp:revision>
  <cp:lastPrinted>2018-03-16T17:29:00Z</cp:lastPrinted>
  <dcterms:created xsi:type="dcterms:W3CDTF">2020-02-12T13:48:00Z</dcterms:created>
  <dcterms:modified xsi:type="dcterms:W3CDTF">2020-05-20T07:43:00Z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